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50" w:rsidRPr="00241084" w:rsidRDefault="00D5443A" w:rsidP="00EB0864">
      <w:pPr>
        <w:pStyle w:val="Heading1"/>
        <w:jc w:val="center"/>
        <w:rPr>
          <w:sz w:val="36"/>
        </w:rPr>
      </w:pPr>
      <w:r w:rsidRPr="00241084">
        <w:rPr>
          <w:noProof/>
          <w:sz w:val="36"/>
        </w:rPr>
        <w:t>Lafayette Recreation Services</w:t>
      </w:r>
      <w:r w:rsidR="00241084" w:rsidRPr="00241084">
        <w:rPr>
          <w:noProof/>
          <w:sz w:val="36"/>
        </w:rPr>
        <w:t xml:space="preserve"> Supervisor Application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764"/>
        <w:gridCol w:w="4770"/>
        <w:gridCol w:w="2880"/>
        <w:gridCol w:w="270"/>
        <w:gridCol w:w="36"/>
      </w:tblGrid>
      <w:tr w:rsidR="00A35524" w:rsidRPr="006D779C">
        <w:trPr>
          <w:trHeight w:val="288"/>
          <w:jc w:val="center"/>
        </w:trPr>
        <w:tc>
          <w:tcPr>
            <w:tcW w:w="9720" w:type="dxa"/>
            <w:gridSpan w:val="5"/>
            <w:shd w:val="clear" w:color="auto" w:fill="595959"/>
            <w:vAlign w:val="center"/>
          </w:tcPr>
          <w:p w:rsidR="00A35524" w:rsidRPr="00D6155E" w:rsidRDefault="00194949" w:rsidP="00241084">
            <w:pPr>
              <w:pStyle w:val="Heading3"/>
            </w:pPr>
            <w:r>
              <w:t>Applicant</w:t>
            </w:r>
            <w:r w:rsidR="009C220D" w:rsidRPr="00D6155E">
              <w:t xml:space="preserve"> </w:t>
            </w:r>
            <w:r w:rsidR="00241084">
              <w:t>Demographic</w:t>
            </w:r>
            <w:r w:rsidR="009A6B7B">
              <w:t xml:space="preserve"> </w:t>
            </w:r>
            <w:r w:rsidR="009C220D" w:rsidRPr="00D6155E">
              <w:t>Information</w:t>
            </w:r>
          </w:p>
        </w:tc>
      </w:tr>
      <w:tr w:rsidR="002173EE" w:rsidRPr="005114CE" w:rsidTr="00391D4D">
        <w:trPr>
          <w:gridAfter w:val="1"/>
          <w:wAfter w:w="36" w:type="dxa"/>
          <w:trHeight w:val="432"/>
          <w:jc w:val="center"/>
        </w:trPr>
        <w:tc>
          <w:tcPr>
            <w:tcW w:w="1764" w:type="dxa"/>
            <w:vAlign w:val="bottom"/>
          </w:tcPr>
          <w:p w:rsidR="002173EE" w:rsidRDefault="00194949" w:rsidP="00682C69">
            <w:pPr>
              <w:pStyle w:val="BodyText"/>
            </w:pPr>
            <w:r>
              <w:rPr>
                <w:b/>
              </w:rPr>
              <w:t>Applicant</w:t>
            </w:r>
            <w:r w:rsidR="002173EE" w:rsidRPr="004956B0">
              <w:rPr>
                <w:b/>
              </w:rPr>
              <w:t xml:space="preserve"> Name</w:t>
            </w:r>
            <w:r w:rsidR="002173EE">
              <w:t>:</w:t>
            </w:r>
          </w:p>
        </w:tc>
        <w:bookmarkStart w:id="0" w:name="Text116"/>
        <w:tc>
          <w:tcPr>
            <w:tcW w:w="4770" w:type="dxa"/>
            <w:vAlign w:val="bottom"/>
          </w:tcPr>
          <w:p w:rsidR="002173EE" w:rsidRPr="004956B0" w:rsidRDefault="00344401" w:rsidP="00241084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06A6A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06A6A">
              <w:rPr>
                <w:noProof/>
                <w:u w:val="single"/>
              </w:rPr>
              <w:t> </w:t>
            </w:r>
            <w:r w:rsidR="00A06A6A">
              <w:rPr>
                <w:noProof/>
                <w:u w:val="single"/>
              </w:rPr>
              <w:t> </w:t>
            </w:r>
            <w:r w:rsidR="00A06A6A">
              <w:rPr>
                <w:noProof/>
                <w:u w:val="single"/>
              </w:rPr>
              <w:t> </w:t>
            </w:r>
            <w:r w:rsidR="00A06A6A">
              <w:rPr>
                <w:noProof/>
                <w:u w:val="single"/>
              </w:rPr>
              <w:t> </w:t>
            </w:r>
            <w:r w:rsidR="00A06A6A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  <w:r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Pr="004956B0">
              <w:rPr>
                <w:u w:val="single"/>
              </w:rPr>
            </w:r>
            <w:r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u w:val="single"/>
              </w:rPr>
              <w:fldChar w:fldCharType="end"/>
            </w:r>
          </w:p>
        </w:tc>
        <w:tc>
          <w:tcPr>
            <w:tcW w:w="3150" w:type="dxa"/>
            <w:gridSpan w:val="2"/>
            <w:vAlign w:val="bottom"/>
          </w:tcPr>
          <w:p w:rsidR="002173EE" w:rsidRDefault="007B0D80" w:rsidP="00A06A6A">
            <w:r w:rsidRPr="004956B0">
              <w:rPr>
                <w:b/>
              </w:rPr>
              <w:t>Date</w:t>
            </w:r>
            <w:r w:rsidR="00AC639E">
              <w:rPr>
                <w:b/>
              </w:rPr>
              <w:t xml:space="preserve"> of Birth(mm/dd)</w:t>
            </w:r>
            <w:r w:rsidRPr="004956B0">
              <w:rPr>
                <w:b/>
              </w:rPr>
              <w:t>:</w:t>
            </w:r>
            <w:r>
              <w:t xml:space="preserve">  </w:t>
            </w:r>
            <w:r w:rsidR="00344401"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" w:name="Text163"/>
            <w:r w:rsidR="00A06A6A">
              <w:instrText xml:space="preserve"> FORMTEXT </w:instrText>
            </w:r>
            <w:r w:rsidR="00344401">
              <w:fldChar w:fldCharType="separate"/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344401">
              <w:fldChar w:fldCharType="end"/>
            </w:r>
            <w:bookmarkEnd w:id="1"/>
          </w:p>
        </w:tc>
      </w:tr>
      <w:tr w:rsidR="002173EE" w:rsidRPr="005114CE" w:rsidTr="00FE4338">
        <w:trPr>
          <w:trHeight w:hRule="exact" w:val="100"/>
          <w:jc w:val="center"/>
        </w:trPr>
        <w:tc>
          <w:tcPr>
            <w:tcW w:w="9720" w:type="dxa"/>
            <w:gridSpan w:val="5"/>
            <w:vAlign w:val="bottom"/>
          </w:tcPr>
          <w:p w:rsidR="002173EE" w:rsidRDefault="002173EE" w:rsidP="00682C69">
            <w:pPr>
              <w:pStyle w:val="BodyText"/>
            </w:pPr>
          </w:p>
          <w:p w:rsidR="002173EE" w:rsidRPr="005114CE" w:rsidRDefault="002173EE" w:rsidP="00682C69">
            <w:pPr>
              <w:pStyle w:val="BodyText"/>
            </w:pPr>
          </w:p>
        </w:tc>
      </w:tr>
      <w:tr w:rsidR="002173EE" w:rsidRPr="005114CE" w:rsidTr="00D5443A">
        <w:trPr>
          <w:trHeight w:hRule="exact" w:val="288"/>
          <w:jc w:val="center"/>
        </w:trPr>
        <w:tc>
          <w:tcPr>
            <w:tcW w:w="9720" w:type="dxa"/>
            <w:gridSpan w:val="5"/>
            <w:vAlign w:val="bottom"/>
          </w:tcPr>
          <w:p w:rsidR="002173EE" w:rsidRPr="004D5C6F" w:rsidRDefault="002173EE" w:rsidP="00391D4D">
            <w:pPr>
              <w:pStyle w:val="BodyText"/>
            </w:pPr>
            <w:r w:rsidRPr="00AB7B0D">
              <w:rPr>
                <w:b/>
              </w:rPr>
              <w:t>Plans to study abroad</w:t>
            </w:r>
            <w:r>
              <w:t xml:space="preserve"> </w:t>
            </w:r>
            <w:r w:rsidR="0034440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7B0D80">
              <w:instrText xml:space="preserve"> FORMCHECKBOX </w:instrText>
            </w:r>
            <w:r w:rsidR="00A57215">
              <w:fldChar w:fldCharType="separate"/>
            </w:r>
            <w:r w:rsidR="00344401">
              <w:fldChar w:fldCharType="end"/>
            </w:r>
            <w:bookmarkEnd w:id="2"/>
            <w:r w:rsidR="007B0D80">
              <w:t xml:space="preserve"> Yes   </w:t>
            </w:r>
            <w:r w:rsidR="0034440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7B0D80">
              <w:instrText xml:space="preserve"> FORMCHECKBOX </w:instrText>
            </w:r>
            <w:r w:rsidR="00A57215">
              <w:fldChar w:fldCharType="separate"/>
            </w:r>
            <w:r w:rsidR="00344401">
              <w:fldChar w:fldCharType="end"/>
            </w:r>
            <w:bookmarkStart w:id="4" w:name="Text162"/>
            <w:bookmarkEnd w:id="3"/>
            <w:r w:rsidR="00FE4338">
              <w:t xml:space="preserve"> No   If yes, when </w:t>
            </w:r>
            <w:r w:rsidR="00344401" w:rsidRPr="004956B0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7B0D80" w:rsidRPr="004956B0">
              <w:rPr>
                <w:u w:val="single"/>
              </w:rPr>
              <w:instrText xml:space="preserve"> FORMTEXT </w:instrText>
            </w:r>
            <w:r w:rsidR="00344401" w:rsidRPr="004956B0">
              <w:rPr>
                <w:u w:val="single"/>
              </w:rPr>
            </w:r>
            <w:r w:rsidR="00344401" w:rsidRPr="004956B0">
              <w:rPr>
                <w:u w:val="single"/>
              </w:rPr>
              <w:fldChar w:fldCharType="separate"/>
            </w:r>
            <w:r w:rsidR="007B0D80" w:rsidRPr="004956B0">
              <w:rPr>
                <w:noProof/>
                <w:u w:val="single"/>
              </w:rPr>
              <w:t> </w:t>
            </w:r>
            <w:r w:rsidR="007B0D80" w:rsidRPr="004956B0">
              <w:rPr>
                <w:noProof/>
                <w:u w:val="single"/>
              </w:rPr>
              <w:t> </w:t>
            </w:r>
            <w:r w:rsidR="007B0D80" w:rsidRPr="004956B0">
              <w:rPr>
                <w:noProof/>
                <w:u w:val="single"/>
              </w:rPr>
              <w:t> </w:t>
            </w:r>
            <w:r w:rsidR="007B0D80" w:rsidRPr="004956B0">
              <w:rPr>
                <w:noProof/>
                <w:u w:val="single"/>
              </w:rPr>
              <w:t> </w:t>
            </w:r>
            <w:r w:rsidR="007B0D80" w:rsidRPr="004956B0">
              <w:rPr>
                <w:noProof/>
                <w:u w:val="single"/>
              </w:rPr>
              <w:t> </w:t>
            </w:r>
            <w:r w:rsidR="00344401" w:rsidRPr="004956B0">
              <w:rPr>
                <w:u w:val="single"/>
              </w:rPr>
              <w:fldChar w:fldCharType="end"/>
            </w:r>
            <w:bookmarkEnd w:id="4"/>
            <w:r w:rsidR="00344401"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 w:rsidRPr="004956B0">
              <w:rPr>
                <w:u w:val="single"/>
              </w:rPr>
              <w:instrText xml:space="preserve"> FORMTEXT </w:instrText>
            </w:r>
            <w:r w:rsidR="00344401" w:rsidRPr="004956B0">
              <w:rPr>
                <w:u w:val="single"/>
              </w:rPr>
            </w:r>
            <w:r w:rsidR="00344401" w:rsidRPr="004956B0">
              <w:rPr>
                <w:u w:val="single"/>
              </w:rPr>
              <w:fldChar w:fldCharType="separate"/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956B0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344401" w:rsidRPr="004956B0">
              <w:rPr>
                <w:u w:val="single"/>
              </w:rPr>
              <w:fldChar w:fldCharType="end"/>
            </w:r>
            <w:r w:rsidR="004D5C6F" w:rsidRPr="004D5C6F">
              <w:t xml:space="preserve">                    </w:t>
            </w:r>
            <w:r w:rsidR="004D5C6F">
              <w:t xml:space="preserve"> </w:t>
            </w:r>
            <w:r w:rsidR="004D5C6F" w:rsidRPr="004D5C6F">
              <w:rPr>
                <w:b/>
              </w:rPr>
              <w:t xml:space="preserve">Year of Grad: </w:t>
            </w:r>
            <w:r w:rsidR="00344401" w:rsidRPr="004956B0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4D5C6F" w:rsidRPr="004956B0">
              <w:rPr>
                <w:u w:val="single"/>
              </w:rPr>
              <w:instrText xml:space="preserve"> FORMTEXT </w:instrText>
            </w:r>
            <w:r w:rsidR="00344401" w:rsidRPr="004956B0">
              <w:rPr>
                <w:u w:val="single"/>
              </w:rPr>
            </w:r>
            <w:r w:rsidR="00344401" w:rsidRPr="004956B0">
              <w:rPr>
                <w:u w:val="single"/>
              </w:rPr>
              <w:fldChar w:fldCharType="separate"/>
            </w:r>
            <w:r w:rsidR="004D5C6F" w:rsidRPr="004956B0">
              <w:rPr>
                <w:noProof/>
                <w:u w:val="single"/>
              </w:rPr>
              <w:t> </w:t>
            </w:r>
            <w:r w:rsidR="004D5C6F" w:rsidRPr="004956B0">
              <w:rPr>
                <w:noProof/>
                <w:u w:val="single"/>
              </w:rPr>
              <w:t> </w:t>
            </w:r>
            <w:r w:rsidR="004D5C6F" w:rsidRPr="004956B0">
              <w:rPr>
                <w:noProof/>
                <w:u w:val="single"/>
              </w:rPr>
              <w:t> </w:t>
            </w:r>
            <w:r w:rsidR="004D5C6F" w:rsidRPr="004956B0">
              <w:rPr>
                <w:noProof/>
                <w:u w:val="single"/>
              </w:rPr>
              <w:t> </w:t>
            </w:r>
            <w:r w:rsidR="004D5C6F" w:rsidRPr="004956B0">
              <w:rPr>
                <w:noProof/>
                <w:u w:val="single"/>
              </w:rPr>
              <w:t> </w:t>
            </w:r>
            <w:r w:rsidR="00344401" w:rsidRPr="004956B0">
              <w:rPr>
                <w:u w:val="single"/>
              </w:rPr>
              <w:fldChar w:fldCharType="end"/>
            </w:r>
            <w:r w:rsidR="00344401" w:rsidRPr="004956B0">
              <w:rPr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D5C6F" w:rsidRPr="004956B0">
              <w:rPr>
                <w:u w:val="single"/>
              </w:rPr>
              <w:instrText xml:space="preserve"> FORMTEXT </w:instrText>
            </w:r>
            <w:r w:rsidR="00344401" w:rsidRPr="004956B0">
              <w:rPr>
                <w:u w:val="single"/>
              </w:rPr>
            </w:r>
            <w:r w:rsidR="00344401" w:rsidRPr="004956B0">
              <w:rPr>
                <w:u w:val="single"/>
              </w:rPr>
              <w:fldChar w:fldCharType="separate"/>
            </w:r>
            <w:r w:rsidR="004D5C6F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D5C6F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D5C6F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D5C6F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4D5C6F"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344401" w:rsidRPr="004956B0">
              <w:rPr>
                <w:u w:val="single"/>
              </w:rPr>
              <w:fldChar w:fldCharType="end"/>
            </w:r>
          </w:p>
        </w:tc>
      </w:tr>
      <w:tr w:rsidR="00EB0864" w:rsidRPr="005114CE" w:rsidTr="00D5443A">
        <w:trPr>
          <w:trHeight w:hRule="exact" w:val="288"/>
          <w:jc w:val="center"/>
        </w:trPr>
        <w:tc>
          <w:tcPr>
            <w:tcW w:w="9720" w:type="dxa"/>
            <w:gridSpan w:val="5"/>
            <w:vAlign w:val="bottom"/>
          </w:tcPr>
          <w:p w:rsidR="00EB0864" w:rsidRPr="00EB0864" w:rsidRDefault="00EB0864" w:rsidP="007B0D80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Campus Box #: </w:t>
            </w:r>
            <w:r w:rsidR="00344401" w:rsidRPr="004956B0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956B0">
              <w:rPr>
                <w:u w:val="single"/>
              </w:rPr>
              <w:instrText xml:space="preserve"> FORMTEXT </w:instrText>
            </w:r>
            <w:r w:rsidR="00344401" w:rsidRPr="004956B0">
              <w:rPr>
                <w:u w:val="single"/>
              </w:rPr>
            </w:r>
            <w:r w:rsidR="00344401" w:rsidRPr="004956B0">
              <w:rPr>
                <w:u w:val="single"/>
              </w:rPr>
              <w:fldChar w:fldCharType="separate"/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344401" w:rsidRPr="004956B0">
              <w:rPr>
                <w:u w:val="single"/>
              </w:rPr>
              <w:fldChar w:fldCharType="end"/>
            </w:r>
            <w:r w:rsidRPr="00EB0864">
              <w:t xml:space="preserve">               </w:t>
            </w:r>
            <w:r w:rsidRPr="00EB0864">
              <w:rPr>
                <w:b/>
              </w:rPr>
              <w:t>Primary Phone #:</w:t>
            </w:r>
            <w:r w:rsidRPr="00EB0864">
              <w:t xml:space="preserve"> </w:t>
            </w:r>
            <w:r>
              <w:rPr>
                <w:u w:val="single"/>
              </w:rPr>
              <w:t xml:space="preserve"> </w:t>
            </w:r>
            <w:r w:rsidR="00344401" w:rsidRPr="004956B0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956B0">
              <w:rPr>
                <w:u w:val="single"/>
              </w:rPr>
              <w:instrText xml:space="preserve"> FORMTEXT </w:instrText>
            </w:r>
            <w:r w:rsidR="00344401" w:rsidRPr="004956B0">
              <w:rPr>
                <w:u w:val="single"/>
              </w:rPr>
            </w:r>
            <w:r w:rsidR="00344401" w:rsidRPr="004956B0">
              <w:rPr>
                <w:u w:val="single"/>
              </w:rPr>
              <w:fldChar w:fldCharType="separate"/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344401" w:rsidRPr="004956B0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        </w:t>
            </w:r>
            <w:r w:rsidRPr="00EB0864">
              <w:rPr>
                <w:b/>
              </w:rPr>
              <w:t>E-Mail Address:</w:t>
            </w:r>
            <w:r>
              <w:rPr>
                <w:u w:val="single"/>
              </w:rPr>
              <w:t xml:space="preserve">  </w:t>
            </w:r>
            <w:r w:rsidR="00344401" w:rsidRPr="004956B0">
              <w:rPr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956B0">
              <w:rPr>
                <w:u w:val="single"/>
              </w:rPr>
              <w:instrText xml:space="preserve"> FORMTEXT </w:instrText>
            </w:r>
            <w:r w:rsidR="00344401" w:rsidRPr="004956B0">
              <w:rPr>
                <w:u w:val="single"/>
              </w:rPr>
            </w:r>
            <w:r w:rsidR="00344401" w:rsidRPr="004956B0">
              <w:rPr>
                <w:u w:val="single"/>
              </w:rPr>
              <w:fldChar w:fldCharType="separate"/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4956B0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344401" w:rsidRPr="004956B0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         </w:t>
            </w:r>
          </w:p>
        </w:tc>
      </w:tr>
      <w:tr w:rsidR="002173EE" w:rsidRPr="005114CE" w:rsidTr="00FE4338">
        <w:trPr>
          <w:trHeight w:hRule="exact" w:val="80"/>
          <w:jc w:val="center"/>
        </w:trPr>
        <w:tc>
          <w:tcPr>
            <w:tcW w:w="9720" w:type="dxa"/>
            <w:gridSpan w:val="5"/>
            <w:vAlign w:val="bottom"/>
          </w:tcPr>
          <w:p w:rsidR="002173EE" w:rsidRDefault="002173EE" w:rsidP="00682C69">
            <w:pPr>
              <w:pStyle w:val="BodyText"/>
            </w:pPr>
          </w:p>
          <w:p w:rsidR="002173EE" w:rsidRDefault="002173EE" w:rsidP="00682C69">
            <w:pPr>
              <w:pStyle w:val="BodyText"/>
            </w:pPr>
          </w:p>
          <w:p w:rsidR="002173EE" w:rsidRDefault="002173EE" w:rsidP="00682C69">
            <w:pPr>
              <w:pStyle w:val="BodyText"/>
            </w:pPr>
          </w:p>
          <w:p w:rsidR="002173EE" w:rsidRDefault="002173EE" w:rsidP="00682C69">
            <w:pPr>
              <w:pStyle w:val="BodyText"/>
            </w:pPr>
          </w:p>
        </w:tc>
      </w:tr>
      <w:tr w:rsidR="002173EE" w:rsidRPr="005114CE" w:rsidTr="00391D4D">
        <w:trPr>
          <w:trHeight w:hRule="exact" w:val="603"/>
          <w:jc w:val="center"/>
        </w:trPr>
        <w:tc>
          <w:tcPr>
            <w:tcW w:w="9720" w:type="dxa"/>
            <w:gridSpan w:val="5"/>
            <w:vAlign w:val="bottom"/>
          </w:tcPr>
          <w:p w:rsidR="002173EE" w:rsidRDefault="002173EE" w:rsidP="00682C69">
            <w:pPr>
              <w:pStyle w:val="BodyText"/>
            </w:pPr>
          </w:p>
          <w:p w:rsidR="002173EE" w:rsidRDefault="00AC639E" w:rsidP="00682C69">
            <w:pPr>
              <w:pStyle w:val="BodyText"/>
            </w:pPr>
            <w:r w:rsidRPr="00AC639E">
              <w:rPr>
                <w:b/>
              </w:rPr>
              <w:t>Shirt Size</w:t>
            </w:r>
            <w:r>
              <w:t xml:space="preserve">: </w:t>
            </w:r>
            <w:r w:rsidRPr="00AC639E">
              <w:rPr>
                <w:highlight w:val="lightGray"/>
              </w:rPr>
              <w:t>_________</w:t>
            </w:r>
          </w:p>
          <w:p w:rsidR="002173EE" w:rsidRDefault="002173EE" w:rsidP="00682C69">
            <w:pPr>
              <w:pStyle w:val="BodyText"/>
            </w:pPr>
          </w:p>
        </w:tc>
      </w:tr>
      <w:tr w:rsidR="002173EE" w:rsidRPr="006D779C">
        <w:trPr>
          <w:trHeight w:val="288"/>
          <w:jc w:val="center"/>
        </w:trPr>
        <w:tc>
          <w:tcPr>
            <w:tcW w:w="9720" w:type="dxa"/>
            <w:gridSpan w:val="5"/>
            <w:shd w:val="clear" w:color="auto" w:fill="595959"/>
            <w:vAlign w:val="center"/>
          </w:tcPr>
          <w:p w:rsidR="002173EE" w:rsidRPr="006D779C" w:rsidRDefault="007D0FD1" w:rsidP="00194949">
            <w:pPr>
              <w:pStyle w:val="Heading3"/>
            </w:pPr>
            <w:r>
              <w:t xml:space="preserve">General </w:t>
            </w:r>
            <w:r w:rsidR="002173EE">
              <w:t>Job Description</w:t>
            </w:r>
            <w:r>
              <w:t xml:space="preserve">: </w:t>
            </w:r>
            <w:r w:rsidR="00A57215">
              <w:t xml:space="preserve">Assistant </w:t>
            </w:r>
            <w:r w:rsidR="00194949">
              <w:t>Supervisor of Sports Clubs</w:t>
            </w:r>
          </w:p>
        </w:tc>
      </w:tr>
      <w:tr w:rsidR="002173EE" w:rsidRPr="005114CE" w:rsidTr="00DA42E6">
        <w:trPr>
          <w:trHeight w:val="2970"/>
          <w:jc w:val="center"/>
        </w:trPr>
        <w:tc>
          <w:tcPr>
            <w:tcW w:w="9720" w:type="dxa"/>
            <w:gridSpan w:val="5"/>
          </w:tcPr>
          <w:p w:rsidR="00241084" w:rsidRDefault="00241084" w:rsidP="00241084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3EE" w:rsidRDefault="00B96DE7" w:rsidP="00B96DE7">
            <w:r w:rsidRPr="00B96DE7">
              <w:rPr>
                <w:u w:val="single"/>
              </w:rPr>
              <w:t>Time requirements:</w:t>
            </w:r>
            <w:r>
              <w:t xml:space="preserve">  </w:t>
            </w:r>
            <w:r w:rsidR="00194949">
              <w:t>A</w:t>
            </w:r>
            <w:r w:rsidR="00A57215">
              <w:t>n Assistant</w:t>
            </w:r>
            <w:r w:rsidR="00194949">
              <w:t xml:space="preserve"> Supervisor of Sports Clubs is responsibility for working 2</w:t>
            </w:r>
            <w:r w:rsidR="007D0FD1">
              <w:t xml:space="preserve"> hours per week consistent</w:t>
            </w:r>
            <w:r w:rsidR="00194949">
              <w:t>ly</w:t>
            </w:r>
            <w:r w:rsidR="007D0FD1">
              <w:t xml:space="preserve"> for the entire semester. In addition, </w:t>
            </w:r>
            <w:r w:rsidR="005A5239">
              <w:t xml:space="preserve">1-2 hours a week to plan and support officer </w:t>
            </w:r>
            <w:r w:rsidR="007D0FD1">
              <w:t>training sessions</w:t>
            </w:r>
            <w:r w:rsidR="005A5239">
              <w:t xml:space="preserve">, </w:t>
            </w:r>
            <w:r w:rsidR="007D0FD1">
              <w:t>in-services sessions</w:t>
            </w:r>
            <w:r w:rsidR="005A5239">
              <w:t xml:space="preserve">, responding to e-mail, and working on other projects. </w:t>
            </w:r>
            <w:r>
              <w:t>Supervisors are required to attend a staff meeting every other week.</w:t>
            </w:r>
            <w:r w:rsidR="005A5239">
              <w:t xml:space="preserve"> This position has a monthly stipend and is not hourly wage. </w:t>
            </w:r>
            <w:r>
              <w:t xml:space="preserve"> </w:t>
            </w:r>
          </w:p>
          <w:p w:rsidR="00B96DE7" w:rsidRDefault="00B96DE7" w:rsidP="00B96DE7"/>
          <w:p w:rsidR="00194949" w:rsidRPr="00194949" w:rsidRDefault="00B96DE7" w:rsidP="00194949">
            <w:pPr>
              <w:rPr>
                <w:rFonts w:cs="Tahoma"/>
              </w:rPr>
            </w:pPr>
            <w:r w:rsidRPr="00B96DE7">
              <w:rPr>
                <w:u w:val="single"/>
              </w:rPr>
              <w:t>Responsibilities: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 w:rsidR="00194949" w:rsidRPr="00194949">
              <w:rPr>
                <w:rFonts w:cs="Tahoma"/>
              </w:rPr>
              <w:t>Update records necessary for mon</w:t>
            </w:r>
            <w:r w:rsidR="00194949">
              <w:rPr>
                <w:rFonts w:cs="Tahoma"/>
              </w:rPr>
              <w:t xml:space="preserve">itoring Sports Clubs compliance. </w:t>
            </w:r>
            <w:r w:rsidR="00194949" w:rsidRPr="00194949">
              <w:rPr>
                <w:rFonts w:cs="Tahoma"/>
              </w:rPr>
              <w:t>Manage and file documents received by</w:t>
            </w:r>
            <w:r w:rsidR="00194949">
              <w:rPr>
                <w:rFonts w:cs="Tahoma"/>
              </w:rPr>
              <w:t xml:space="preserve"> Sports Clubs. </w:t>
            </w:r>
            <w:r w:rsidR="00194949" w:rsidRPr="00194949">
              <w:rPr>
                <w:rFonts w:cs="Tahoma"/>
              </w:rPr>
              <w:t>Attend monthly meeting with Sports Club Coordinator and Director of Recreation Services</w:t>
            </w:r>
            <w:r w:rsidR="00194949">
              <w:rPr>
                <w:rFonts w:cs="Tahoma"/>
              </w:rPr>
              <w:t xml:space="preserve"> </w:t>
            </w:r>
            <w:r w:rsidR="00194949" w:rsidRPr="00194949">
              <w:rPr>
                <w:rFonts w:cs="Tahoma"/>
              </w:rPr>
              <w:t>and biweekly Head Supervisor meetings.</w:t>
            </w:r>
            <w:r w:rsidR="00194949">
              <w:rPr>
                <w:rFonts w:cs="Tahoma"/>
              </w:rPr>
              <w:t xml:space="preserve"> </w:t>
            </w:r>
            <w:r w:rsidR="00194949" w:rsidRPr="00194949">
              <w:rPr>
                <w:rFonts w:cs="Tahoma"/>
              </w:rPr>
              <w:t>Supply compliance information needed for the end-of semester report</w:t>
            </w:r>
            <w:r w:rsidR="00194949">
              <w:rPr>
                <w:rFonts w:cs="Tahoma"/>
              </w:rPr>
              <w:t xml:space="preserve">. </w:t>
            </w:r>
            <w:r w:rsidR="00194949" w:rsidRPr="00194949">
              <w:rPr>
                <w:rFonts w:cs="Tahoma"/>
              </w:rPr>
              <w:t>Create and send monthly newsletter to sports clubs officers, advisors, and coaches</w:t>
            </w:r>
            <w:r w:rsidR="00194949">
              <w:rPr>
                <w:rFonts w:cs="Tahoma"/>
              </w:rPr>
              <w:t xml:space="preserve">. </w:t>
            </w:r>
            <w:r w:rsidR="00194949" w:rsidRPr="00194949">
              <w:rPr>
                <w:rFonts w:cs="Tahoma"/>
              </w:rPr>
              <w:t>Aid the Coor</w:t>
            </w:r>
            <w:r w:rsidR="00194949">
              <w:rPr>
                <w:rFonts w:cs="Tahoma"/>
              </w:rPr>
              <w:t xml:space="preserve">dinator for Sports Clubs in the </w:t>
            </w:r>
            <w:r w:rsidR="00194949" w:rsidRPr="00194949">
              <w:rPr>
                <w:rFonts w:cs="Tahoma"/>
              </w:rPr>
              <w:t>monitoring of the individual needs of various sports clubs</w:t>
            </w:r>
            <w:r w:rsidR="00194949">
              <w:rPr>
                <w:rFonts w:cs="Tahoma"/>
              </w:rPr>
              <w:t xml:space="preserve">. </w:t>
            </w:r>
            <w:r w:rsidR="00194949" w:rsidRPr="00194949">
              <w:rPr>
                <w:rFonts w:cs="Tahoma"/>
              </w:rPr>
              <w:t>Create methods of assisting clubs in following the guidelines as stated in the Sports Club Manual</w:t>
            </w:r>
            <w:r w:rsidR="00194949">
              <w:rPr>
                <w:rFonts w:cs="Tahoma"/>
              </w:rPr>
              <w:t xml:space="preserve">. </w:t>
            </w:r>
            <w:r w:rsidR="00194949" w:rsidRPr="00194949">
              <w:rPr>
                <w:rFonts w:cs="Tahoma"/>
              </w:rPr>
              <w:t>Aid in the planning and implementation of the Officers’ Organizational and Facility Scheduling meetings</w:t>
            </w:r>
            <w:r w:rsidR="00194949">
              <w:rPr>
                <w:rFonts w:cs="Tahoma"/>
              </w:rPr>
              <w:t xml:space="preserve">. </w:t>
            </w:r>
            <w:r w:rsidR="00194949" w:rsidRPr="00194949">
              <w:rPr>
                <w:rFonts w:cs="Tahoma"/>
              </w:rPr>
              <w:t>Maintaining sports club equipment stored inventory and track loaned equipment</w:t>
            </w:r>
            <w:r w:rsidR="00194949">
              <w:rPr>
                <w:rFonts w:cs="Tahoma"/>
              </w:rPr>
              <w:t>.</w:t>
            </w:r>
          </w:p>
          <w:p w:rsidR="00B96DE7" w:rsidRPr="00B96DE7" w:rsidRDefault="00B96DE7" w:rsidP="00194949">
            <w:pPr>
              <w:rPr>
                <w:u w:val="single"/>
              </w:rPr>
            </w:pPr>
          </w:p>
        </w:tc>
      </w:tr>
      <w:tr w:rsidR="00AB7B0D" w:rsidRPr="005114CE" w:rsidTr="00FE4338">
        <w:trPr>
          <w:trHeight w:val="288"/>
          <w:jc w:val="center"/>
        </w:trPr>
        <w:tc>
          <w:tcPr>
            <w:tcW w:w="9720" w:type="dxa"/>
            <w:gridSpan w:val="5"/>
            <w:shd w:val="clear" w:color="auto" w:fill="595959"/>
            <w:vAlign w:val="center"/>
          </w:tcPr>
          <w:p w:rsidR="00AB7B0D" w:rsidRPr="00AB7B0D" w:rsidRDefault="00AB7B0D" w:rsidP="00FE4338">
            <w:pPr>
              <w:pStyle w:val="Heading3"/>
            </w:pPr>
            <w:r w:rsidRPr="00AB7B0D">
              <w:t>Applicant information</w:t>
            </w:r>
          </w:p>
        </w:tc>
      </w:tr>
      <w:tr w:rsidR="00AB7B0D" w:rsidRPr="005114CE" w:rsidTr="00DA42E6">
        <w:trPr>
          <w:trHeight w:val="6075"/>
          <w:jc w:val="center"/>
        </w:trPr>
        <w:tc>
          <w:tcPr>
            <w:tcW w:w="9720" w:type="dxa"/>
            <w:gridSpan w:val="5"/>
            <w:vAlign w:val="bottom"/>
          </w:tcPr>
          <w:p w:rsidR="00AB7B0D" w:rsidRPr="00CF3AB8" w:rsidRDefault="00AB7B0D" w:rsidP="00AB7B0D">
            <w:pPr>
              <w:pStyle w:val="StyleBottomSinglesolidlineAuto15ptLinewidth"/>
              <w:numPr>
                <w:ilvl w:val="0"/>
                <w:numId w:val="11"/>
              </w:numPr>
              <w:pBdr>
                <w:bottom w:val="none" w:sz="0" w:space="0" w:color="auto"/>
              </w:pBdr>
              <w:rPr>
                <w:b/>
                <w:szCs w:val="19"/>
              </w:rPr>
            </w:pPr>
            <w:r>
              <w:rPr>
                <w:rStyle w:val="FieldTextChar"/>
              </w:rPr>
              <w:t>Wh</w:t>
            </w:r>
            <w:r w:rsidR="00241084">
              <w:rPr>
                <w:rStyle w:val="FieldTextChar"/>
              </w:rPr>
              <w:t xml:space="preserve">y do you want to take on the responsibility of becoming a supervisor? </w:t>
            </w:r>
          </w:p>
          <w:bookmarkStart w:id="5" w:name="Text76"/>
          <w:p w:rsidR="00DA42E6" w:rsidRDefault="00344401" w:rsidP="00DA42E6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201"/>
                  </w:textInput>
                </w:ffData>
              </w:fldChar>
            </w:r>
            <w:r w:rsidR="00A06A6A">
              <w:instrText xml:space="preserve"> FORMTEXT </w:instrText>
            </w:r>
            <w:r>
              <w:fldChar w:fldCharType="separate"/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 w:rsidR="00A06A6A"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:rsidR="00DA42E6" w:rsidRDefault="00DA42E6" w:rsidP="00DA42E6">
            <w:pPr>
              <w:pStyle w:val="StyleBottomSinglesolidlineAuto15ptLinewidth"/>
              <w:pBdr>
                <w:bottom w:val="none" w:sz="0" w:space="0" w:color="auto"/>
              </w:pBdr>
              <w:rPr>
                <w:rStyle w:val="FieldTextChar"/>
              </w:rPr>
            </w:pPr>
            <w:bookmarkStart w:id="6" w:name="_GoBack"/>
            <w:bookmarkEnd w:id="6"/>
          </w:p>
          <w:p w:rsidR="00AB7B0D" w:rsidRPr="00CF3AB8" w:rsidRDefault="00194949" w:rsidP="00AB7B0D">
            <w:pPr>
              <w:pStyle w:val="StyleBottomSinglesolidlineAuto15ptLinewidth"/>
              <w:numPr>
                <w:ilvl w:val="0"/>
                <w:numId w:val="11"/>
              </w:numPr>
              <w:pBdr>
                <w:bottom w:val="none" w:sz="0" w:space="0" w:color="auto"/>
              </w:pBdr>
              <w:rPr>
                <w:b/>
                <w:szCs w:val="19"/>
              </w:rPr>
            </w:pPr>
            <w:r>
              <w:rPr>
                <w:rFonts w:ascii="Arial" w:hAnsi="Arial" w:cs="Arial"/>
                <w:b/>
                <w:sz w:val="20"/>
              </w:rPr>
              <w:t>What skills would you bring to a</w:t>
            </w:r>
            <w:r w:rsidR="00241084" w:rsidRPr="00241084">
              <w:rPr>
                <w:rFonts w:ascii="Arial" w:hAnsi="Arial" w:cs="Arial"/>
                <w:b/>
                <w:sz w:val="20"/>
              </w:rPr>
              <w:t xml:space="preserve"> job that requires </w:t>
            </w:r>
            <w:r>
              <w:rPr>
                <w:rFonts w:ascii="Arial" w:hAnsi="Arial" w:cs="Arial"/>
                <w:b/>
                <w:sz w:val="20"/>
              </w:rPr>
              <w:t>you to oversee the progress of clubs other than your own</w:t>
            </w:r>
            <w:r w:rsidR="00241084" w:rsidRPr="00241084">
              <w:rPr>
                <w:rFonts w:ascii="Arial" w:hAnsi="Arial" w:cs="Arial"/>
                <w:b/>
                <w:sz w:val="20"/>
              </w:rPr>
              <w:t>?</w:t>
            </w:r>
          </w:p>
          <w:p w:rsidR="00AB7B0D" w:rsidRDefault="00344401" w:rsidP="00AB7B0D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956B0">
              <w:instrText xml:space="preserve"> FORMTEXT </w:instrText>
            </w:r>
            <w:r>
              <w:fldChar w:fldCharType="separate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4956B0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:rsidR="00DA42E6" w:rsidRPr="00DA42E6" w:rsidRDefault="00DA42E6" w:rsidP="00DA42E6">
            <w:pPr>
              <w:pStyle w:val="StyleBottomSinglesolidlineAuto15ptLinewidth"/>
              <w:pBdr>
                <w:bottom w:val="none" w:sz="0" w:space="0" w:color="auto"/>
              </w:pBdr>
              <w:ind w:left="720"/>
              <w:rPr>
                <w:rStyle w:val="FieldTextChar"/>
                <w:b w:val="0"/>
                <w:szCs w:val="20"/>
              </w:rPr>
            </w:pPr>
          </w:p>
          <w:p w:rsidR="00241084" w:rsidRPr="00241084" w:rsidRDefault="00241084" w:rsidP="002410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ieldTextChar"/>
              </w:rPr>
              <w:t xml:space="preserve">     </w:t>
            </w:r>
            <w:r w:rsidR="00AB7B0D" w:rsidRPr="00241084">
              <w:rPr>
                <w:rStyle w:val="FieldTextChar"/>
              </w:rPr>
              <w:t xml:space="preserve"> </w:t>
            </w:r>
            <w:r w:rsidRPr="00241084">
              <w:rPr>
                <w:rFonts w:ascii="Arial" w:hAnsi="Arial" w:cs="Arial"/>
                <w:b/>
                <w:sz w:val="20"/>
                <w:szCs w:val="20"/>
              </w:rPr>
              <w:t>3. What is something you might want to change should you become a supervisor?</w:t>
            </w:r>
          </w:p>
          <w:p w:rsidR="00AB7B0D" w:rsidRPr="00241084" w:rsidRDefault="00AB7B0D" w:rsidP="00241084">
            <w:pPr>
              <w:pStyle w:val="StyleBottomSinglesolidlineAuto15ptLinewidth"/>
              <w:pBdr>
                <w:bottom w:val="none" w:sz="0" w:space="0" w:color="auto"/>
              </w:pBdr>
              <w:rPr>
                <w:b/>
              </w:rPr>
            </w:pPr>
          </w:p>
          <w:p w:rsidR="00DA42E6" w:rsidRDefault="00344401" w:rsidP="00DA42E6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:rsidR="00DA42E6" w:rsidRDefault="00DA42E6" w:rsidP="00DA42E6">
            <w:pPr>
              <w:pStyle w:val="StyleBottomSinglesolidlineAuto15ptLinewidth"/>
              <w:pBdr>
                <w:bottom w:val="none" w:sz="0" w:space="0" w:color="auto"/>
              </w:pBdr>
              <w:rPr>
                <w:rStyle w:val="FieldTextChar"/>
              </w:rPr>
            </w:pPr>
          </w:p>
          <w:p w:rsidR="00241084" w:rsidRPr="00241084" w:rsidRDefault="00241084" w:rsidP="0024108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1084">
              <w:rPr>
                <w:rFonts w:ascii="Arial" w:hAnsi="Arial" w:cs="Arial"/>
                <w:b/>
                <w:sz w:val="20"/>
                <w:szCs w:val="20"/>
              </w:rPr>
              <w:t>How would you balance the increased responsibilities of being a supervisor against your other special interests and commitments</w:t>
            </w:r>
            <w:r w:rsidR="00194949">
              <w:rPr>
                <w:rFonts w:ascii="Arial" w:hAnsi="Arial" w:cs="Arial"/>
                <w:b/>
                <w:sz w:val="20"/>
                <w:szCs w:val="20"/>
              </w:rPr>
              <w:t>, including your own club</w:t>
            </w:r>
            <w:r w:rsidRPr="0024108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DA42E6" w:rsidRDefault="00344401" w:rsidP="00DA42E6">
            <w:pPr>
              <w:pStyle w:val="FieldTex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A42E6">
              <w:instrText xml:space="preserve"> FORMTEXT </w:instrText>
            </w:r>
            <w:r>
              <w:fldChar w:fldCharType="separate"/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 w:rsidR="00DA42E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:rsidR="00AB7B0D" w:rsidRDefault="00AB7B0D" w:rsidP="00DA42E6">
            <w:pPr>
              <w:pStyle w:val="FieldText"/>
            </w:pPr>
          </w:p>
        </w:tc>
      </w:tr>
      <w:tr w:rsidR="002173EE" w:rsidRPr="006D779C">
        <w:trPr>
          <w:trHeight w:val="288"/>
          <w:jc w:val="center"/>
        </w:trPr>
        <w:tc>
          <w:tcPr>
            <w:tcW w:w="9720" w:type="dxa"/>
            <w:gridSpan w:val="5"/>
            <w:shd w:val="clear" w:color="auto" w:fill="595959"/>
            <w:vAlign w:val="center"/>
          </w:tcPr>
          <w:p w:rsidR="002173EE" w:rsidRPr="006D779C" w:rsidRDefault="002173EE" w:rsidP="00AB7B0D">
            <w:pPr>
              <w:pStyle w:val="Heading3"/>
            </w:pPr>
            <w:r>
              <w:t xml:space="preserve">For </w:t>
            </w:r>
            <w:r w:rsidR="00AB7B0D">
              <w:t xml:space="preserve">OFFICE </w:t>
            </w:r>
            <w:r>
              <w:t xml:space="preserve"> Use Only</w:t>
            </w:r>
          </w:p>
        </w:tc>
      </w:tr>
      <w:tr w:rsidR="00FE4338" w:rsidRPr="005114CE" w:rsidTr="00FE4338">
        <w:trPr>
          <w:gridAfter w:val="1"/>
          <w:wAfter w:w="36" w:type="dxa"/>
          <w:trHeight w:val="435"/>
          <w:jc w:val="center"/>
        </w:trPr>
        <w:tc>
          <w:tcPr>
            <w:tcW w:w="9414" w:type="dxa"/>
            <w:gridSpan w:val="3"/>
            <w:vAlign w:val="center"/>
          </w:tcPr>
          <w:p w:rsidR="00FE4338" w:rsidRDefault="00FE4338" w:rsidP="00FE4338">
            <w:pPr>
              <w:pStyle w:val="BodyText"/>
            </w:pPr>
            <w:r>
              <w:lastRenderedPageBreak/>
              <w:t>Date Replied: __________________                            Interview Scheduled:__________________________</w:t>
            </w:r>
          </w:p>
        </w:tc>
        <w:tc>
          <w:tcPr>
            <w:tcW w:w="270" w:type="dxa"/>
            <w:vAlign w:val="bottom"/>
          </w:tcPr>
          <w:p w:rsidR="00FE4338" w:rsidRDefault="00FE4338" w:rsidP="00A42613"/>
        </w:tc>
      </w:tr>
    </w:tbl>
    <w:p w:rsidR="005F6E87" w:rsidRPr="004E34C6" w:rsidRDefault="005F6E87" w:rsidP="004E34C6"/>
    <w:sectPr w:rsidR="005F6E87" w:rsidRPr="004E34C6" w:rsidSect="00EB086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BD" w:rsidRDefault="001B13BD" w:rsidP="00CF3696">
      <w:pPr>
        <w:pStyle w:val="FieldText"/>
      </w:pPr>
      <w:r>
        <w:separator/>
      </w:r>
    </w:p>
  </w:endnote>
  <w:endnote w:type="continuationSeparator" w:id="0">
    <w:p w:rsidR="001B13BD" w:rsidRDefault="001B13BD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BD" w:rsidRDefault="001B13BD" w:rsidP="00CF3696">
      <w:pPr>
        <w:pStyle w:val="FieldText"/>
      </w:pPr>
      <w:r>
        <w:separator/>
      </w:r>
    </w:p>
  </w:footnote>
  <w:footnote w:type="continuationSeparator" w:id="0">
    <w:p w:rsidR="001B13BD" w:rsidRDefault="001B13BD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2438D"/>
    <w:multiLevelType w:val="hybridMultilevel"/>
    <w:tmpl w:val="1F6E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A38C1"/>
    <w:multiLevelType w:val="hybridMultilevel"/>
    <w:tmpl w:val="1F6E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66CE7"/>
    <w:multiLevelType w:val="hybridMultilevel"/>
    <w:tmpl w:val="B05C42D6"/>
    <w:lvl w:ilvl="0" w:tplc="941C6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E5BB2"/>
    <w:multiLevelType w:val="hybridMultilevel"/>
    <w:tmpl w:val="A6CA3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30AC"/>
    <w:multiLevelType w:val="hybridMultilevel"/>
    <w:tmpl w:val="1F6E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AB8"/>
    <w:rsid w:val="000071F7"/>
    <w:rsid w:val="00010B00"/>
    <w:rsid w:val="0002798A"/>
    <w:rsid w:val="00083002"/>
    <w:rsid w:val="00087B85"/>
    <w:rsid w:val="0009494E"/>
    <w:rsid w:val="000A01F1"/>
    <w:rsid w:val="000B1180"/>
    <w:rsid w:val="000C1163"/>
    <w:rsid w:val="000C797A"/>
    <w:rsid w:val="000D2539"/>
    <w:rsid w:val="000D2BB8"/>
    <w:rsid w:val="000D5313"/>
    <w:rsid w:val="000F2DF4"/>
    <w:rsid w:val="000F60E2"/>
    <w:rsid w:val="000F6783"/>
    <w:rsid w:val="0010115F"/>
    <w:rsid w:val="00120C95"/>
    <w:rsid w:val="00131292"/>
    <w:rsid w:val="0013669C"/>
    <w:rsid w:val="0014663E"/>
    <w:rsid w:val="00180664"/>
    <w:rsid w:val="001903F7"/>
    <w:rsid w:val="0019395E"/>
    <w:rsid w:val="00194949"/>
    <w:rsid w:val="001B13BD"/>
    <w:rsid w:val="001B536E"/>
    <w:rsid w:val="001D6B76"/>
    <w:rsid w:val="001E4589"/>
    <w:rsid w:val="00211828"/>
    <w:rsid w:val="002173EE"/>
    <w:rsid w:val="00233496"/>
    <w:rsid w:val="00241084"/>
    <w:rsid w:val="00250014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D222A"/>
    <w:rsid w:val="003076FD"/>
    <w:rsid w:val="00317005"/>
    <w:rsid w:val="00335259"/>
    <w:rsid w:val="00344401"/>
    <w:rsid w:val="00344B69"/>
    <w:rsid w:val="00360AE6"/>
    <w:rsid w:val="0036215B"/>
    <w:rsid w:val="0038062D"/>
    <w:rsid w:val="00391D4D"/>
    <w:rsid w:val="003929F1"/>
    <w:rsid w:val="0039470E"/>
    <w:rsid w:val="003A1B63"/>
    <w:rsid w:val="003A41A1"/>
    <w:rsid w:val="003A655A"/>
    <w:rsid w:val="003B2326"/>
    <w:rsid w:val="00400251"/>
    <w:rsid w:val="00410762"/>
    <w:rsid w:val="00416EF1"/>
    <w:rsid w:val="00437ED0"/>
    <w:rsid w:val="00440CD8"/>
    <w:rsid w:val="00443837"/>
    <w:rsid w:val="00447DAA"/>
    <w:rsid w:val="00450F66"/>
    <w:rsid w:val="00461739"/>
    <w:rsid w:val="00467865"/>
    <w:rsid w:val="00470190"/>
    <w:rsid w:val="0048685F"/>
    <w:rsid w:val="004956B0"/>
    <w:rsid w:val="004A1437"/>
    <w:rsid w:val="004A4198"/>
    <w:rsid w:val="004A54EA"/>
    <w:rsid w:val="004B0578"/>
    <w:rsid w:val="004B22D4"/>
    <w:rsid w:val="004B3B50"/>
    <w:rsid w:val="004D5C6F"/>
    <w:rsid w:val="004E2BEC"/>
    <w:rsid w:val="004E34C6"/>
    <w:rsid w:val="004F62AD"/>
    <w:rsid w:val="00501AE8"/>
    <w:rsid w:val="00504B65"/>
    <w:rsid w:val="005114CE"/>
    <w:rsid w:val="00517C17"/>
    <w:rsid w:val="0052122B"/>
    <w:rsid w:val="00552673"/>
    <w:rsid w:val="00552AD3"/>
    <w:rsid w:val="005557F6"/>
    <w:rsid w:val="00563778"/>
    <w:rsid w:val="00574DA2"/>
    <w:rsid w:val="005924A1"/>
    <w:rsid w:val="005A5239"/>
    <w:rsid w:val="005B4AE2"/>
    <w:rsid w:val="005E63CC"/>
    <w:rsid w:val="005F5D3E"/>
    <w:rsid w:val="005F6E87"/>
    <w:rsid w:val="00607FED"/>
    <w:rsid w:val="00612672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35499"/>
    <w:rsid w:val="0075451A"/>
    <w:rsid w:val="007602AC"/>
    <w:rsid w:val="00772F70"/>
    <w:rsid w:val="00774B67"/>
    <w:rsid w:val="00786E50"/>
    <w:rsid w:val="00793AC6"/>
    <w:rsid w:val="007A71DE"/>
    <w:rsid w:val="007B0D80"/>
    <w:rsid w:val="007B199B"/>
    <w:rsid w:val="007B6119"/>
    <w:rsid w:val="007C1DA0"/>
    <w:rsid w:val="007C71B8"/>
    <w:rsid w:val="007D0FD1"/>
    <w:rsid w:val="007E2A15"/>
    <w:rsid w:val="007E31B1"/>
    <w:rsid w:val="007E56C4"/>
    <w:rsid w:val="007F3D5B"/>
    <w:rsid w:val="00807FCB"/>
    <w:rsid w:val="008107D6"/>
    <w:rsid w:val="00841645"/>
    <w:rsid w:val="00852EC6"/>
    <w:rsid w:val="0087283C"/>
    <w:rsid w:val="008753A7"/>
    <w:rsid w:val="0088782D"/>
    <w:rsid w:val="008B7081"/>
    <w:rsid w:val="008D7A67"/>
    <w:rsid w:val="008E3534"/>
    <w:rsid w:val="008F203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B7B"/>
    <w:rsid w:val="009B6CC9"/>
    <w:rsid w:val="009C220D"/>
    <w:rsid w:val="009C72F7"/>
    <w:rsid w:val="00A06A6A"/>
    <w:rsid w:val="00A211B2"/>
    <w:rsid w:val="00A2727E"/>
    <w:rsid w:val="00A315FD"/>
    <w:rsid w:val="00A35524"/>
    <w:rsid w:val="00A42613"/>
    <w:rsid w:val="00A57215"/>
    <w:rsid w:val="00A60C9E"/>
    <w:rsid w:val="00A74F99"/>
    <w:rsid w:val="00A82BA3"/>
    <w:rsid w:val="00A94ACC"/>
    <w:rsid w:val="00A95DC4"/>
    <w:rsid w:val="00AA2EA7"/>
    <w:rsid w:val="00AB7B0D"/>
    <w:rsid w:val="00AC639E"/>
    <w:rsid w:val="00AD783C"/>
    <w:rsid w:val="00AE44CF"/>
    <w:rsid w:val="00AE6FA4"/>
    <w:rsid w:val="00B03907"/>
    <w:rsid w:val="00B11811"/>
    <w:rsid w:val="00B12894"/>
    <w:rsid w:val="00B311E1"/>
    <w:rsid w:val="00B4735C"/>
    <w:rsid w:val="00B579DF"/>
    <w:rsid w:val="00B74E82"/>
    <w:rsid w:val="00B90EC2"/>
    <w:rsid w:val="00B91DB3"/>
    <w:rsid w:val="00B96DE7"/>
    <w:rsid w:val="00BA268F"/>
    <w:rsid w:val="00BC3198"/>
    <w:rsid w:val="00BE1215"/>
    <w:rsid w:val="00BF6154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CF3696"/>
    <w:rsid w:val="00CF3AB8"/>
    <w:rsid w:val="00D14E73"/>
    <w:rsid w:val="00D5443A"/>
    <w:rsid w:val="00D55AFA"/>
    <w:rsid w:val="00D61419"/>
    <w:rsid w:val="00D6155E"/>
    <w:rsid w:val="00D724A9"/>
    <w:rsid w:val="00D83A19"/>
    <w:rsid w:val="00D86A85"/>
    <w:rsid w:val="00D90A75"/>
    <w:rsid w:val="00D91571"/>
    <w:rsid w:val="00DA42E6"/>
    <w:rsid w:val="00DA4514"/>
    <w:rsid w:val="00DC23D1"/>
    <w:rsid w:val="00DC47A2"/>
    <w:rsid w:val="00DD1C5A"/>
    <w:rsid w:val="00DE1551"/>
    <w:rsid w:val="00DE53EC"/>
    <w:rsid w:val="00DE7FB7"/>
    <w:rsid w:val="00DF5406"/>
    <w:rsid w:val="00E106E2"/>
    <w:rsid w:val="00E175AB"/>
    <w:rsid w:val="00E20DDA"/>
    <w:rsid w:val="00E3090E"/>
    <w:rsid w:val="00E32A8B"/>
    <w:rsid w:val="00E36054"/>
    <w:rsid w:val="00E37E7B"/>
    <w:rsid w:val="00E46E04"/>
    <w:rsid w:val="00E57628"/>
    <w:rsid w:val="00E87396"/>
    <w:rsid w:val="00E96F6F"/>
    <w:rsid w:val="00EB0864"/>
    <w:rsid w:val="00EB478A"/>
    <w:rsid w:val="00EC42A3"/>
    <w:rsid w:val="00EE1677"/>
    <w:rsid w:val="00EE6B6E"/>
    <w:rsid w:val="00F02DE6"/>
    <w:rsid w:val="00F50DB8"/>
    <w:rsid w:val="00F819FB"/>
    <w:rsid w:val="00F83033"/>
    <w:rsid w:val="00F966AA"/>
    <w:rsid w:val="00FB538F"/>
    <w:rsid w:val="00FB62EC"/>
    <w:rsid w:val="00FC3071"/>
    <w:rsid w:val="00FD5902"/>
    <w:rsid w:val="00FE17A4"/>
    <w:rsid w:val="00FE37A3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35BA1"/>
  <w15:docId w15:val="{7FCBDD4D-3A81-4190-ACF2-B277806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2173EE"/>
    <w:rPr>
      <w:color w:val="808080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paragraph" w:styleId="ListParagraph">
    <w:name w:val="List Paragraph"/>
    <w:basedOn w:val="Normal"/>
    <w:uiPriority w:val="34"/>
    <w:qFormat/>
    <w:rsid w:val="0024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wellk\Application%20Data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FBCF-1D39-4626-9500-DBBAE797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form.dot</Template>
  <TotalTime>2</TotalTime>
  <Pages>2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Howell</dc:creator>
  <cp:lastModifiedBy>Jodie Frey</cp:lastModifiedBy>
  <cp:revision>4</cp:revision>
  <cp:lastPrinted>2010-04-01T14:05:00Z</cp:lastPrinted>
  <dcterms:created xsi:type="dcterms:W3CDTF">2013-03-01T23:50:00Z</dcterms:created>
  <dcterms:modified xsi:type="dcterms:W3CDTF">2019-03-05T09:23:00Z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