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50" w:rsidRPr="00241084" w:rsidRDefault="00D5443A" w:rsidP="00EB0864">
      <w:pPr>
        <w:pStyle w:val="Heading1"/>
        <w:jc w:val="center"/>
        <w:rPr>
          <w:sz w:val="36"/>
        </w:rPr>
      </w:pPr>
      <w:r w:rsidRPr="00241084">
        <w:rPr>
          <w:noProof/>
          <w:sz w:val="36"/>
        </w:rPr>
        <w:t>Lafayette Recreation Services</w:t>
      </w:r>
      <w:r w:rsidR="00241084" w:rsidRPr="00241084">
        <w:rPr>
          <w:noProof/>
          <w:sz w:val="36"/>
        </w:rPr>
        <w:t xml:space="preserve"> Supervisor Application</w:t>
      </w:r>
    </w:p>
    <w:tbl>
      <w:tblPr>
        <w:tblW w:w="9720" w:type="dxa"/>
        <w:jc w:val="center"/>
        <w:tblLayout w:type="fixed"/>
        <w:tblLook w:val="0000"/>
      </w:tblPr>
      <w:tblGrid>
        <w:gridCol w:w="1764"/>
        <w:gridCol w:w="4770"/>
        <w:gridCol w:w="2880"/>
        <w:gridCol w:w="270"/>
        <w:gridCol w:w="36"/>
      </w:tblGrid>
      <w:tr w:rsidR="00A35524" w:rsidRPr="006D779C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A35524" w:rsidRPr="00D6155E" w:rsidRDefault="001B536E" w:rsidP="00241084">
            <w:pPr>
              <w:pStyle w:val="Heading3"/>
            </w:pPr>
            <w:r>
              <w:t>Employee</w:t>
            </w:r>
            <w:r w:rsidR="009C220D" w:rsidRPr="00D6155E">
              <w:t xml:space="preserve"> </w:t>
            </w:r>
            <w:r w:rsidR="00241084">
              <w:t>Demographic</w:t>
            </w:r>
            <w:r w:rsidR="009A6B7B">
              <w:t xml:space="preserve"> </w:t>
            </w:r>
            <w:r w:rsidR="009C220D" w:rsidRPr="00D6155E">
              <w:t>Information</w:t>
            </w:r>
          </w:p>
        </w:tc>
      </w:tr>
      <w:tr w:rsidR="002173EE" w:rsidRPr="005114CE" w:rsidTr="00995E3C">
        <w:trPr>
          <w:gridAfter w:val="1"/>
          <w:wAfter w:w="36" w:type="dxa"/>
          <w:trHeight w:val="432"/>
          <w:jc w:val="center"/>
        </w:trPr>
        <w:tc>
          <w:tcPr>
            <w:tcW w:w="1764" w:type="dxa"/>
            <w:vAlign w:val="bottom"/>
          </w:tcPr>
          <w:p w:rsidR="002173EE" w:rsidRDefault="002173EE" w:rsidP="00682C69">
            <w:pPr>
              <w:pStyle w:val="BodyText"/>
            </w:pPr>
            <w:r w:rsidRPr="004956B0">
              <w:rPr>
                <w:b/>
              </w:rPr>
              <w:t>Employee Name</w:t>
            </w:r>
            <w:r>
              <w:t>:</w:t>
            </w:r>
          </w:p>
        </w:tc>
        <w:bookmarkStart w:id="0" w:name="Text116"/>
        <w:tc>
          <w:tcPr>
            <w:tcW w:w="4770" w:type="dxa"/>
            <w:vAlign w:val="bottom"/>
          </w:tcPr>
          <w:p w:rsidR="002173EE" w:rsidRPr="004956B0" w:rsidRDefault="00173FD5" w:rsidP="00241084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06A6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</w:p>
        </w:tc>
        <w:tc>
          <w:tcPr>
            <w:tcW w:w="3150" w:type="dxa"/>
            <w:gridSpan w:val="2"/>
            <w:vAlign w:val="bottom"/>
          </w:tcPr>
          <w:p w:rsidR="002173EE" w:rsidRDefault="007B0D80" w:rsidP="00A06A6A">
            <w:r w:rsidRPr="004956B0">
              <w:rPr>
                <w:b/>
              </w:rPr>
              <w:t>Date</w:t>
            </w:r>
            <w:r w:rsidR="00445768">
              <w:rPr>
                <w:b/>
              </w:rPr>
              <w:t xml:space="preserve"> of Birth(mm/</w:t>
            </w:r>
            <w:proofErr w:type="spellStart"/>
            <w:r w:rsidR="00445768">
              <w:rPr>
                <w:b/>
              </w:rPr>
              <w:t>dd</w:t>
            </w:r>
            <w:proofErr w:type="spellEnd"/>
            <w:r w:rsidR="00445768">
              <w:rPr>
                <w:b/>
              </w:rPr>
              <w:t>)</w:t>
            </w:r>
            <w:r w:rsidRPr="004956B0">
              <w:rPr>
                <w:b/>
              </w:rPr>
              <w:t>:</w:t>
            </w:r>
            <w:r>
              <w:t xml:space="preserve">  </w:t>
            </w:r>
            <w:r w:rsidR="00173FD5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" w:name="Text163"/>
            <w:r w:rsidR="00A06A6A">
              <w:instrText xml:space="preserve"> FORMTEXT </w:instrText>
            </w:r>
            <w:r w:rsidR="00173FD5">
              <w:fldChar w:fldCharType="separate"/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173FD5">
              <w:fldChar w:fldCharType="end"/>
            </w:r>
            <w:bookmarkEnd w:id="1"/>
          </w:p>
        </w:tc>
      </w:tr>
      <w:tr w:rsidR="002173EE" w:rsidRPr="005114CE" w:rsidTr="00FE4338">
        <w:trPr>
          <w:trHeight w:hRule="exact" w:val="100"/>
          <w:jc w:val="center"/>
        </w:trPr>
        <w:tc>
          <w:tcPr>
            <w:tcW w:w="9720" w:type="dxa"/>
            <w:gridSpan w:val="5"/>
            <w:vAlign w:val="bottom"/>
          </w:tcPr>
          <w:p w:rsidR="002173EE" w:rsidRDefault="002173EE" w:rsidP="00682C69">
            <w:pPr>
              <w:pStyle w:val="BodyText"/>
            </w:pPr>
          </w:p>
          <w:p w:rsidR="002173EE" w:rsidRPr="005114CE" w:rsidRDefault="002173EE" w:rsidP="00682C69">
            <w:pPr>
              <w:pStyle w:val="BodyText"/>
            </w:pPr>
          </w:p>
        </w:tc>
      </w:tr>
      <w:tr w:rsidR="002173EE" w:rsidRPr="005114CE" w:rsidTr="00D5443A">
        <w:trPr>
          <w:trHeight w:hRule="exact" w:val="288"/>
          <w:jc w:val="center"/>
        </w:trPr>
        <w:tc>
          <w:tcPr>
            <w:tcW w:w="9720" w:type="dxa"/>
            <w:gridSpan w:val="5"/>
            <w:vAlign w:val="bottom"/>
          </w:tcPr>
          <w:p w:rsidR="002173EE" w:rsidRPr="004D5C6F" w:rsidRDefault="002173EE" w:rsidP="00995E3C">
            <w:pPr>
              <w:pStyle w:val="BodyText"/>
            </w:pPr>
            <w:r w:rsidRPr="00AB7B0D">
              <w:rPr>
                <w:b/>
              </w:rPr>
              <w:t>Plans to study abroad</w:t>
            </w:r>
            <w:r>
              <w:t xml:space="preserve"> </w:t>
            </w:r>
            <w:r w:rsidR="00173FD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7B0D80">
              <w:instrText xml:space="preserve"> FORMCHECKBOX </w:instrText>
            </w:r>
            <w:r w:rsidR="00173FD5">
              <w:fldChar w:fldCharType="end"/>
            </w:r>
            <w:bookmarkEnd w:id="2"/>
            <w:r w:rsidR="007B0D80">
              <w:t xml:space="preserve"> Yes   </w:t>
            </w:r>
            <w:r w:rsidR="00173FD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7B0D80">
              <w:instrText xml:space="preserve"> FORMCHECKBOX </w:instrText>
            </w:r>
            <w:r w:rsidR="00173FD5">
              <w:fldChar w:fldCharType="end"/>
            </w:r>
            <w:bookmarkStart w:id="4" w:name="Text162"/>
            <w:bookmarkEnd w:id="3"/>
            <w:r w:rsidR="00FE4338">
              <w:t xml:space="preserve"> No   If yes, when </w:t>
            </w:r>
            <w:r w:rsidR="00173FD5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7B0D80" w:rsidRPr="004956B0">
              <w:rPr>
                <w:u w:val="single"/>
              </w:rPr>
              <w:instrText xml:space="preserve"> FORMTEXT </w:instrText>
            </w:r>
            <w:r w:rsidR="00173FD5" w:rsidRPr="004956B0">
              <w:rPr>
                <w:u w:val="single"/>
              </w:rPr>
            </w:r>
            <w:r w:rsidR="00173FD5" w:rsidRPr="004956B0">
              <w:rPr>
                <w:u w:val="single"/>
              </w:rPr>
              <w:fldChar w:fldCharType="separate"/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173FD5" w:rsidRPr="004956B0">
              <w:rPr>
                <w:u w:val="single"/>
              </w:rPr>
              <w:fldChar w:fldCharType="end"/>
            </w:r>
            <w:bookmarkEnd w:id="4"/>
            <w:r w:rsidR="00173FD5"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="00173FD5" w:rsidRPr="004956B0">
              <w:rPr>
                <w:u w:val="single"/>
              </w:rPr>
            </w:r>
            <w:r w:rsidR="00173FD5"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173FD5" w:rsidRPr="004956B0">
              <w:rPr>
                <w:u w:val="single"/>
              </w:rPr>
              <w:fldChar w:fldCharType="end"/>
            </w:r>
            <w:r w:rsidR="004D5C6F" w:rsidRPr="004D5C6F">
              <w:t xml:space="preserve">                    </w:t>
            </w:r>
            <w:r w:rsidR="004D5C6F">
              <w:t xml:space="preserve"> </w:t>
            </w:r>
            <w:r w:rsidR="004D5C6F" w:rsidRPr="004D5C6F">
              <w:rPr>
                <w:b/>
              </w:rPr>
              <w:t xml:space="preserve">Year of Grad: </w:t>
            </w:r>
            <w:r w:rsidR="00173FD5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4D5C6F" w:rsidRPr="004956B0">
              <w:rPr>
                <w:u w:val="single"/>
              </w:rPr>
              <w:instrText xml:space="preserve"> FORMTEXT </w:instrText>
            </w:r>
            <w:r w:rsidR="00173FD5" w:rsidRPr="004956B0">
              <w:rPr>
                <w:u w:val="single"/>
              </w:rPr>
            </w:r>
            <w:r w:rsidR="00173FD5" w:rsidRPr="004956B0">
              <w:rPr>
                <w:u w:val="single"/>
              </w:rPr>
              <w:fldChar w:fldCharType="separate"/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173FD5" w:rsidRPr="004956B0">
              <w:rPr>
                <w:u w:val="single"/>
              </w:rPr>
              <w:fldChar w:fldCharType="end"/>
            </w:r>
            <w:r w:rsidR="00173FD5"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D5C6F" w:rsidRPr="004956B0">
              <w:rPr>
                <w:u w:val="single"/>
              </w:rPr>
              <w:instrText xml:space="preserve"> FORMTEXT </w:instrText>
            </w:r>
            <w:r w:rsidR="00173FD5" w:rsidRPr="004956B0">
              <w:rPr>
                <w:u w:val="single"/>
              </w:rPr>
            </w:r>
            <w:r w:rsidR="00173FD5" w:rsidRPr="004956B0">
              <w:rPr>
                <w:u w:val="single"/>
              </w:rPr>
              <w:fldChar w:fldCharType="separate"/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173FD5" w:rsidRPr="004956B0">
              <w:rPr>
                <w:u w:val="single"/>
              </w:rPr>
              <w:fldChar w:fldCharType="end"/>
            </w:r>
          </w:p>
        </w:tc>
      </w:tr>
      <w:tr w:rsidR="00EB0864" w:rsidRPr="005114CE" w:rsidTr="00D5443A">
        <w:trPr>
          <w:trHeight w:hRule="exact" w:val="288"/>
          <w:jc w:val="center"/>
        </w:trPr>
        <w:tc>
          <w:tcPr>
            <w:tcW w:w="9720" w:type="dxa"/>
            <w:gridSpan w:val="5"/>
            <w:vAlign w:val="bottom"/>
          </w:tcPr>
          <w:p w:rsidR="00EB0864" w:rsidRPr="00EB0864" w:rsidRDefault="00EB0864" w:rsidP="007B0D80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Campus Box #: </w:t>
            </w:r>
            <w:r w:rsidR="00173FD5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956B0">
              <w:rPr>
                <w:u w:val="single"/>
              </w:rPr>
              <w:instrText xml:space="preserve"> FORMTEXT </w:instrText>
            </w:r>
            <w:r w:rsidR="00173FD5" w:rsidRPr="004956B0">
              <w:rPr>
                <w:u w:val="single"/>
              </w:rPr>
            </w:r>
            <w:r w:rsidR="00173FD5" w:rsidRPr="004956B0">
              <w:rPr>
                <w:u w:val="single"/>
              </w:rPr>
              <w:fldChar w:fldCharType="separate"/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173FD5" w:rsidRPr="004956B0">
              <w:rPr>
                <w:u w:val="single"/>
              </w:rPr>
              <w:fldChar w:fldCharType="end"/>
            </w:r>
            <w:r w:rsidRPr="00EB0864">
              <w:t xml:space="preserve">               </w:t>
            </w:r>
            <w:r w:rsidRPr="00EB0864">
              <w:rPr>
                <w:b/>
              </w:rPr>
              <w:t>Primary Phone #:</w:t>
            </w:r>
            <w:r w:rsidRPr="00EB0864">
              <w:t xml:space="preserve"> </w:t>
            </w:r>
            <w:r>
              <w:rPr>
                <w:u w:val="single"/>
              </w:rPr>
              <w:t xml:space="preserve"> </w:t>
            </w:r>
            <w:r w:rsidR="00173FD5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956B0">
              <w:rPr>
                <w:u w:val="single"/>
              </w:rPr>
              <w:instrText xml:space="preserve"> FORMTEXT </w:instrText>
            </w:r>
            <w:r w:rsidR="00173FD5" w:rsidRPr="004956B0">
              <w:rPr>
                <w:u w:val="single"/>
              </w:rPr>
            </w:r>
            <w:r w:rsidR="00173FD5" w:rsidRPr="004956B0">
              <w:rPr>
                <w:u w:val="single"/>
              </w:rPr>
              <w:fldChar w:fldCharType="separate"/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173FD5" w:rsidRPr="004956B0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</w:t>
            </w:r>
            <w:r w:rsidRPr="00EB0864">
              <w:rPr>
                <w:b/>
              </w:rPr>
              <w:t>E-Mail Address:</w:t>
            </w:r>
            <w:r>
              <w:rPr>
                <w:u w:val="single"/>
              </w:rPr>
              <w:t xml:space="preserve">  </w:t>
            </w:r>
            <w:r w:rsidR="00173FD5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956B0">
              <w:rPr>
                <w:u w:val="single"/>
              </w:rPr>
              <w:instrText xml:space="preserve"> FORMTEXT </w:instrText>
            </w:r>
            <w:r w:rsidR="00173FD5" w:rsidRPr="004956B0">
              <w:rPr>
                <w:u w:val="single"/>
              </w:rPr>
            </w:r>
            <w:r w:rsidR="00173FD5" w:rsidRPr="004956B0">
              <w:rPr>
                <w:u w:val="single"/>
              </w:rPr>
              <w:fldChar w:fldCharType="separate"/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173FD5" w:rsidRPr="004956B0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 </w:t>
            </w:r>
          </w:p>
        </w:tc>
      </w:tr>
      <w:tr w:rsidR="002173EE" w:rsidRPr="005114CE" w:rsidTr="00FE4338">
        <w:trPr>
          <w:trHeight w:hRule="exact" w:val="80"/>
          <w:jc w:val="center"/>
        </w:trPr>
        <w:tc>
          <w:tcPr>
            <w:tcW w:w="9720" w:type="dxa"/>
            <w:gridSpan w:val="5"/>
            <w:vAlign w:val="bottom"/>
          </w:tcPr>
          <w:p w:rsidR="002173EE" w:rsidRDefault="002173EE" w:rsidP="00682C69">
            <w:pPr>
              <w:pStyle w:val="BodyText"/>
            </w:pPr>
          </w:p>
          <w:p w:rsidR="002173EE" w:rsidRDefault="002173EE" w:rsidP="00682C69">
            <w:pPr>
              <w:pStyle w:val="BodyText"/>
            </w:pPr>
          </w:p>
          <w:p w:rsidR="002173EE" w:rsidRDefault="002173EE" w:rsidP="00682C69">
            <w:pPr>
              <w:pStyle w:val="BodyText"/>
            </w:pPr>
          </w:p>
          <w:p w:rsidR="002173EE" w:rsidRDefault="002173EE" w:rsidP="00682C69">
            <w:pPr>
              <w:pStyle w:val="BodyText"/>
            </w:pPr>
          </w:p>
        </w:tc>
      </w:tr>
      <w:tr w:rsidR="002173EE" w:rsidRPr="005114CE" w:rsidTr="00995E3C">
        <w:trPr>
          <w:trHeight w:hRule="exact" w:val="333"/>
          <w:jc w:val="center"/>
        </w:trPr>
        <w:tc>
          <w:tcPr>
            <w:tcW w:w="9720" w:type="dxa"/>
            <w:gridSpan w:val="5"/>
            <w:vAlign w:val="bottom"/>
          </w:tcPr>
          <w:p w:rsidR="002173EE" w:rsidRDefault="00445768" w:rsidP="00682C69">
            <w:pPr>
              <w:pStyle w:val="BodyText"/>
            </w:pPr>
            <w:r w:rsidRPr="00445768">
              <w:rPr>
                <w:b/>
              </w:rPr>
              <w:t>Shirt Size:</w:t>
            </w:r>
            <w:r>
              <w:t xml:space="preserve">  </w:t>
            </w:r>
            <w:r w:rsidRPr="00445768">
              <w:rPr>
                <w:highlight w:val="lightGray"/>
              </w:rPr>
              <w:t>______</w:t>
            </w:r>
          </w:p>
        </w:tc>
      </w:tr>
      <w:tr w:rsidR="002173EE" w:rsidRPr="006D779C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2173EE" w:rsidRPr="006D779C" w:rsidRDefault="007D0FD1" w:rsidP="00D6155E">
            <w:pPr>
              <w:pStyle w:val="Heading3"/>
            </w:pPr>
            <w:r>
              <w:t xml:space="preserve">General </w:t>
            </w:r>
            <w:r w:rsidR="002173EE">
              <w:t>Job Description</w:t>
            </w:r>
            <w:r>
              <w:t>: Assistant Facility Supervisor</w:t>
            </w:r>
          </w:p>
        </w:tc>
      </w:tr>
      <w:tr w:rsidR="002173EE" w:rsidRPr="005114CE" w:rsidTr="00DA42E6">
        <w:trPr>
          <w:trHeight w:val="2970"/>
          <w:jc w:val="center"/>
        </w:trPr>
        <w:tc>
          <w:tcPr>
            <w:tcW w:w="9720" w:type="dxa"/>
            <w:gridSpan w:val="5"/>
          </w:tcPr>
          <w:p w:rsidR="00241084" w:rsidRDefault="00241084" w:rsidP="0024108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3EE" w:rsidRDefault="00B96DE7" w:rsidP="00B96DE7">
            <w:r w:rsidRPr="00B96DE7">
              <w:rPr>
                <w:u w:val="single"/>
              </w:rPr>
              <w:t>Time requirements:</w:t>
            </w:r>
            <w:r>
              <w:t xml:space="preserve">  </w:t>
            </w:r>
            <w:r w:rsidR="007D0FD1">
              <w:t xml:space="preserve">An assistant </w:t>
            </w:r>
            <w:r>
              <w:t xml:space="preserve">facility </w:t>
            </w:r>
            <w:r w:rsidR="007D0FD1">
              <w:t xml:space="preserve">supervisor is responsibility for working 3-4 scheduled hours per week which are consistent for the entire semester. In addition, there are group training sessions, in-services sessions, </w:t>
            </w:r>
            <w:r>
              <w:t xml:space="preserve">and </w:t>
            </w:r>
            <w:r w:rsidR="007D0FD1">
              <w:t xml:space="preserve">individual employee training sessions for which </w:t>
            </w:r>
            <w:r>
              <w:t xml:space="preserve">you are paid per hour as needed.  Supervisors are required to attend a staff meeting every other week. </w:t>
            </w:r>
          </w:p>
          <w:p w:rsidR="00B96DE7" w:rsidRDefault="00B96DE7" w:rsidP="00B96DE7"/>
          <w:p w:rsidR="00B96DE7" w:rsidRPr="00B96DE7" w:rsidRDefault="00B96DE7" w:rsidP="004D5C6F">
            <w:pPr>
              <w:rPr>
                <w:u w:val="single"/>
              </w:rPr>
            </w:pPr>
            <w:r w:rsidRPr="00B96DE7">
              <w:rPr>
                <w:u w:val="single"/>
              </w:rPr>
              <w:t>Responsibilities:</w:t>
            </w:r>
            <w:r>
              <w:rPr>
                <w:u w:val="single"/>
              </w:rPr>
              <w:t xml:space="preserve"> </w:t>
            </w:r>
            <w:r>
              <w:t xml:space="preserve"> Assist with tra</w:t>
            </w:r>
            <w:r w:rsidR="0010115F">
              <w:t xml:space="preserve">ining and supervise </w:t>
            </w:r>
            <w:r>
              <w:t xml:space="preserve">entry level employees by </w:t>
            </w:r>
            <w:r w:rsidR="0010115F">
              <w:t xml:space="preserve">coaching, mentoring and </w:t>
            </w:r>
            <w:r>
              <w:t xml:space="preserve">following up </w:t>
            </w:r>
            <w:r w:rsidR="0010115F">
              <w:t xml:space="preserve">with </w:t>
            </w:r>
            <w:r>
              <w:t>them in regard to fulfilling their responsibilities and providing good customer service.</w:t>
            </w:r>
            <w:r w:rsidR="0010115F">
              <w:t xml:space="preserve">  Provide supervision of the facility as a whole by doing building rounds. Maintain the facility schedule by entering conformations and posting the updated schedule, help facilitate programs and classes by serving as a liaison between participants and class instructors, and enter data on various programs and facility use a way to t</w:t>
            </w:r>
            <w:r w:rsidR="004D5C6F">
              <w:t xml:space="preserve">rack use.  In addition, the positions maintains </w:t>
            </w:r>
            <w:r w:rsidR="0010115F">
              <w:t xml:space="preserve">equipment inventory at the reception desk and </w:t>
            </w:r>
            <w:r w:rsidR="00360AE6">
              <w:t xml:space="preserve">help with overnight equipment loans. </w:t>
            </w:r>
          </w:p>
        </w:tc>
      </w:tr>
      <w:tr w:rsidR="00AB7B0D" w:rsidRPr="005114CE" w:rsidTr="00FE4338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AB7B0D" w:rsidRPr="00AB7B0D" w:rsidRDefault="00AB7B0D" w:rsidP="00FE4338">
            <w:pPr>
              <w:pStyle w:val="Heading3"/>
            </w:pPr>
            <w:r w:rsidRPr="00AB7B0D">
              <w:t>Applicant information</w:t>
            </w:r>
          </w:p>
        </w:tc>
      </w:tr>
      <w:tr w:rsidR="00AB7B0D" w:rsidRPr="005114CE" w:rsidTr="00DA42E6">
        <w:trPr>
          <w:trHeight w:val="6075"/>
          <w:jc w:val="center"/>
        </w:trPr>
        <w:tc>
          <w:tcPr>
            <w:tcW w:w="9720" w:type="dxa"/>
            <w:gridSpan w:val="5"/>
            <w:vAlign w:val="bottom"/>
          </w:tcPr>
          <w:p w:rsidR="00AB7B0D" w:rsidRPr="00CF3AB8" w:rsidRDefault="00AB7B0D" w:rsidP="00AB7B0D">
            <w:pPr>
              <w:pStyle w:val="StyleBottomSinglesolidlineAuto15ptLinewidth"/>
              <w:numPr>
                <w:ilvl w:val="0"/>
                <w:numId w:val="11"/>
              </w:numPr>
              <w:pBdr>
                <w:bottom w:val="none" w:sz="0" w:space="0" w:color="auto"/>
              </w:pBdr>
              <w:rPr>
                <w:b/>
                <w:szCs w:val="19"/>
              </w:rPr>
            </w:pPr>
            <w:r>
              <w:rPr>
                <w:rStyle w:val="FieldTextChar"/>
              </w:rPr>
              <w:t>Wh</w:t>
            </w:r>
            <w:r w:rsidR="00241084">
              <w:rPr>
                <w:rStyle w:val="FieldTextChar"/>
              </w:rPr>
              <w:t xml:space="preserve">y do you want to take on the responsibility of becoming a supervisor? </w:t>
            </w:r>
          </w:p>
          <w:bookmarkStart w:id="5" w:name="Text76"/>
          <w:p w:rsidR="00DA42E6" w:rsidRDefault="00173FD5" w:rsidP="00DA42E6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01"/>
                  </w:textInput>
                </w:ffData>
              </w:fldChar>
            </w:r>
            <w:r w:rsidR="00A06A6A">
              <w:instrText xml:space="preserve"> FORMTEXT </w:instrText>
            </w:r>
            <w:r>
              <w:fldChar w:fldCharType="separate"/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DA42E6" w:rsidRDefault="00DA42E6" w:rsidP="00DA42E6">
            <w:pPr>
              <w:pStyle w:val="StyleBottomSinglesolidlineAuto15ptLinewidth"/>
              <w:pBdr>
                <w:bottom w:val="none" w:sz="0" w:space="0" w:color="auto"/>
              </w:pBdr>
              <w:rPr>
                <w:rStyle w:val="FieldTextChar"/>
              </w:rPr>
            </w:pPr>
          </w:p>
          <w:p w:rsidR="00AB7B0D" w:rsidRPr="00CF3AB8" w:rsidRDefault="00241084" w:rsidP="00AB7B0D">
            <w:pPr>
              <w:pStyle w:val="StyleBottomSinglesolidlineAuto15ptLinewidth"/>
              <w:numPr>
                <w:ilvl w:val="0"/>
                <w:numId w:val="11"/>
              </w:numPr>
              <w:pBdr>
                <w:bottom w:val="none" w:sz="0" w:space="0" w:color="auto"/>
              </w:pBdr>
              <w:rPr>
                <w:b/>
                <w:szCs w:val="19"/>
              </w:rPr>
            </w:pPr>
            <w:r w:rsidRPr="00241084">
              <w:rPr>
                <w:rFonts w:ascii="Arial" w:hAnsi="Arial" w:cs="Arial"/>
                <w:b/>
                <w:sz w:val="20"/>
              </w:rPr>
              <w:t>What skills do you bring to a job that requires that you hire, train and manage other students?</w:t>
            </w:r>
          </w:p>
          <w:p w:rsidR="00AB7B0D" w:rsidRDefault="00173FD5" w:rsidP="00AB7B0D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DA42E6" w:rsidRPr="00DA42E6" w:rsidRDefault="00DA42E6" w:rsidP="00DA42E6">
            <w:pPr>
              <w:pStyle w:val="StyleBottomSinglesolidlineAuto15ptLinewidth"/>
              <w:pBdr>
                <w:bottom w:val="none" w:sz="0" w:space="0" w:color="auto"/>
              </w:pBdr>
              <w:ind w:left="720"/>
              <w:rPr>
                <w:rStyle w:val="FieldTextChar"/>
                <w:b w:val="0"/>
                <w:szCs w:val="20"/>
              </w:rPr>
            </w:pPr>
          </w:p>
          <w:p w:rsidR="00241084" w:rsidRPr="00241084" w:rsidRDefault="00241084" w:rsidP="002410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ieldTextChar"/>
              </w:rPr>
              <w:t xml:space="preserve">     </w:t>
            </w:r>
            <w:r w:rsidR="00AB7B0D" w:rsidRPr="00241084">
              <w:rPr>
                <w:rStyle w:val="FieldTextChar"/>
              </w:rPr>
              <w:t xml:space="preserve"> </w:t>
            </w:r>
            <w:r w:rsidRPr="00241084">
              <w:rPr>
                <w:rFonts w:ascii="Arial" w:hAnsi="Arial" w:cs="Arial"/>
                <w:b/>
                <w:sz w:val="20"/>
                <w:szCs w:val="20"/>
              </w:rPr>
              <w:t>3. What is something you might want to change should you become a supervisor?</w:t>
            </w:r>
          </w:p>
          <w:p w:rsidR="00AB7B0D" w:rsidRPr="00241084" w:rsidRDefault="00AB7B0D" w:rsidP="00241084">
            <w:pPr>
              <w:pStyle w:val="StyleBottomSinglesolidlineAuto15ptLinewidth"/>
              <w:pBdr>
                <w:bottom w:val="none" w:sz="0" w:space="0" w:color="auto"/>
              </w:pBdr>
              <w:rPr>
                <w:b/>
              </w:rPr>
            </w:pPr>
          </w:p>
          <w:p w:rsidR="00DA42E6" w:rsidRDefault="00173FD5" w:rsidP="00DA42E6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DA42E6" w:rsidRDefault="00DA42E6" w:rsidP="00DA42E6">
            <w:pPr>
              <w:pStyle w:val="StyleBottomSinglesolidlineAuto15ptLinewidth"/>
              <w:pBdr>
                <w:bottom w:val="none" w:sz="0" w:space="0" w:color="auto"/>
              </w:pBdr>
              <w:rPr>
                <w:rStyle w:val="FieldTextChar"/>
              </w:rPr>
            </w:pPr>
          </w:p>
          <w:p w:rsidR="00241084" w:rsidRPr="00241084" w:rsidRDefault="00241084" w:rsidP="0024108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1084">
              <w:rPr>
                <w:rFonts w:ascii="Arial" w:hAnsi="Arial" w:cs="Arial"/>
                <w:b/>
                <w:sz w:val="20"/>
                <w:szCs w:val="20"/>
              </w:rPr>
              <w:t>How would you balance the increased responsibilities of being a supervisor against your other special interests and commitments?</w:t>
            </w:r>
          </w:p>
          <w:p w:rsidR="00DA42E6" w:rsidRDefault="00173FD5" w:rsidP="00DA42E6">
            <w:pPr>
              <w:pStyle w:val="Field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AB7B0D" w:rsidRDefault="00AB7B0D" w:rsidP="00DA42E6">
            <w:pPr>
              <w:pStyle w:val="FieldText"/>
            </w:pPr>
          </w:p>
        </w:tc>
      </w:tr>
      <w:tr w:rsidR="002173EE" w:rsidRPr="006D779C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2173EE" w:rsidRPr="006D779C" w:rsidRDefault="002173EE" w:rsidP="00AB7B0D">
            <w:pPr>
              <w:pStyle w:val="Heading3"/>
            </w:pPr>
            <w:r>
              <w:t xml:space="preserve">For </w:t>
            </w:r>
            <w:proofErr w:type="gramStart"/>
            <w:r w:rsidR="00AB7B0D">
              <w:t xml:space="preserve">OFFICE </w:t>
            </w:r>
            <w:r>
              <w:t xml:space="preserve"> Use</w:t>
            </w:r>
            <w:proofErr w:type="gramEnd"/>
            <w:r>
              <w:t xml:space="preserve"> Only</w:t>
            </w:r>
          </w:p>
        </w:tc>
      </w:tr>
      <w:tr w:rsidR="00FE4338" w:rsidRPr="005114CE" w:rsidTr="00FE4338">
        <w:trPr>
          <w:gridAfter w:val="1"/>
          <w:wAfter w:w="36" w:type="dxa"/>
          <w:trHeight w:val="435"/>
          <w:jc w:val="center"/>
        </w:trPr>
        <w:tc>
          <w:tcPr>
            <w:tcW w:w="9414" w:type="dxa"/>
            <w:gridSpan w:val="3"/>
            <w:vAlign w:val="center"/>
          </w:tcPr>
          <w:p w:rsidR="00FE4338" w:rsidRDefault="00FE4338" w:rsidP="00FE4338">
            <w:pPr>
              <w:pStyle w:val="BodyText"/>
            </w:pPr>
            <w:r>
              <w:t>Date Replied: __________________                            Interview Scheduled:__________________________</w:t>
            </w:r>
          </w:p>
        </w:tc>
        <w:tc>
          <w:tcPr>
            <w:tcW w:w="270" w:type="dxa"/>
            <w:vAlign w:val="bottom"/>
          </w:tcPr>
          <w:p w:rsidR="00FE4338" w:rsidRDefault="00FE4338" w:rsidP="00A42613"/>
        </w:tc>
      </w:tr>
    </w:tbl>
    <w:p w:rsidR="005F6E87" w:rsidRPr="004E34C6" w:rsidRDefault="005F6E87" w:rsidP="004E34C6"/>
    <w:sectPr w:rsidR="005F6E87" w:rsidRPr="004E34C6" w:rsidSect="00EB086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E2" w:rsidRDefault="000F60E2" w:rsidP="00CF3696">
      <w:pPr>
        <w:pStyle w:val="FieldText"/>
      </w:pPr>
      <w:r>
        <w:separator/>
      </w:r>
    </w:p>
  </w:endnote>
  <w:endnote w:type="continuationSeparator" w:id="0">
    <w:p w:rsidR="000F60E2" w:rsidRDefault="000F60E2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E2" w:rsidRDefault="000F60E2" w:rsidP="00CF3696">
      <w:pPr>
        <w:pStyle w:val="FieldText"/>
      </w:pPr>
      <w:r>
        <w:separator/>
      </w:r>
    </w:p>
  </w:footnote>
  <w:footnote w:type="continuationSeparator" w:id="0">
    <w:p w:rsidR="000F60E2" w:rsidRDefault="000F60E2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438D"/>
    <w:multiLevelType w:val="hybridMultilevel"/>
    <w:tmpl w:val="1F6E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A38C1"/>
    <w:multiLevelType w:val="hybridMultilevel"/>
    <w:tmpl w:val="1F6E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6CE7"/>
    <w:multiLevelType w:val="hybridMultilevel"/>
    <w:tmpl w:val="B05C42D6"/>
    <w:lvl w:ilvl="0" w:tplc="941C6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5BB2"/>
    <w:multiLevelType w:val="hybridMultilevel"/>
    <w:tmpl w:val="A6CA3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730AC"/>
    <w:multiLevelType w:val="hybridMultilevel"/>
    <w:tmpl w:val="1F6E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AB8"/>
    <w:rsid w:val="000071F7"/>
    <w:rsid w:val="00010B00"/>
    <w:rsid w:val="0002798A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D5313"/>
    <w:rsid w:val="000F2DF4"/>
    <w:rsid w:val="000F60E2"/>
    <w:rsid w:val="000F6783"/>
    <w:rsid w:val="0010115F"/>
    <w:rsid w:val="00120C95"/>
    <w:rsid w:val="00131292"/>
    <w:rsid w:val="0013669C"/>
    <w:rsid w:val="0014663E"/>
    <w:rsid w:val="00173FD5"/>
    <w:rsid w:val="00180664"/>
    <w:rsid w:val="001903F7"/>
    <w:rsid w:val="0019395E"/>
    <w:rsid w:val="001B536E"/>
    <w:rsid w:val="001D6B76"/>
    <w:rsid w:val="001E4589"/>
    <w:rsid w:val="00211828"/>
    <w:rsid w:val="002173EE"/>
    <w:rsid w:val="00233496"/>
    <w:rsid w:val="00241084"/>
    <w:rsid w:val="00250014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3076FD"/>
    <w:rsid w:val="00317005"/>
    <w:rsid w:val="00335259"/>
    <w:rsid w:val="00344B69"/>
    <w:rsid w:val="00360AE6"/>
    <w:rsid w:val="0036215B"/>
    <w:rsid w:val="0038062D"/>
    <w:rsid w:val="003929F1"/>
    <w:rsid w:val="0039470E"/>
    <w:rsid w:val="003A1B63"/>
    <w:rsid w:val="003A41A1"/>
    <w:rsid w:val="003A655A"/>
    <w:rsid w:val="003B2326"/>
    <w:rsid w:val="00400251"/>
    <w:rsid w:val="00410762"/>
    <w:rsid w:val="00416EF1"/>
    <w:rsid w:val="00437ED0"/>
    <w:rsid w:val="00440CD8"/>
    <w:rsid w:val="00443837"/>
    <w:rsid w:val="00445768"/>
    <w:rsid w:val="00447DAA"/>
    <w:rsid w:val="00450F66"/>
    <w:rsid w:val="00461739"/>
    <w:rsid w:val="00467865"/>
    <w:rsid w:val="00470190"/>
    <w:rsid w:val="0048685F"/>
    <w:rsid w:val="004956B0"/>
    <w:rsid w:val="004A1437"/>
    <w:rsid w:val="004A4198"/>
    <w:rsid w:val="004A54EA"/>
    <w:rsid w:val="004B0578"/>
    <w:rsid w:val="004B22D4"/>
    <w:rsid w:val="004B3B50"/>
    <w:rsid w:val="004D5C6F"/>
    <w:rsid w:val="004E2BEC"/>
    <w:rsid w:val="004E34C6"/>
    <w:rsid w:val="004F62AD"/>
    <w:rsid w:val="00501AE8"/>
    <w:rsid w:val="00504B65"/>
    <w:rsid w:val="005114CE"/>
    <w:rsid w:val="00517C17"/>
    <w:rsid w:val="0052122B"/>
    <w:rsid w:val="00552673"/>
    <w:rsid w:val="00552AD3"/>
    <w:rsid w:val="005557F6"/>
    <w:rsid w:val="00563778"/>
    <w:rsid w:val="005924A1"/>
    <w:rsid w:val="005B4AE2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35499"/>
    <w:rsid w:val="0075451A"/>
    <w:rsid w:val="007602AC"/>
    <w:rsid w:val="00772F70"/>
    <w:rsid w:val="00774B67"/>
    <w:rsid w:val="00786E50"/>
    <w:rsid w:val="00793AC6"/>
    <w:rsid w:val="007A71DE"/>
    <w:rsid w:val="007B0D80"/>
    <w:rsid w:val="007B199B"/>
    <w:rsid w:val="007B6119"/>
    <w:rsid w:val="007C1DA0"/>
    <w:rsid w:val="007C71B8"/>
    <w:rsid w:val="007D0FD1"/>
    <w:rsid w:val="007E2A15"/>
    <w:rsid w:val="007E31B1"/>
    <w:rsid w:val="007E56C4"/>
    <w:rsid w:val="007F3D5B"/>
    <w:rsid w:val="00807FCB"/>
    <w:rsid w:val="008107D6"/>
    <w:rsid w:val="00841645"/>
    <w:rsid w:val="00852EC6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5E3C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06A6A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B7B0D"/>
    <w:rsid w:val="00AE44CF"/>
    <w:rsid w:val="00AE6FA4"/>
    <w:rsid w:val="00B03907"/>
    <w:rsid w:val="00B11811"/>
    <w:rsid w:val="00B12894"/>
    <w:rsid w:val="00B311E1"/>
    <w:rsid w:val="00B4735C"/>
    <w:rsid w:val="00B579DF"/>
    <w:rsid w:val="00B74E82"/>
    <w:rsid w:val="00B90EC2"/>
    <w:rsid w:val="00B91DB3"/>
    <w:rsid w:val="00B96DE7"/>
    <w:rsid w:val="00BA268F"/>
    <w:rsid w:val="00BC3198"/>
    <w:rsid w:val="00BE1215"/>
    <w:rsid w:val="00BF6154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CF3696"/>
    <w:rsid w:val="00CF3AB8"/>
    <w:rsid w:val="00D14E73"/>
    <w:rsid w:val="00D5443A"/>
    <w:rsid w:val="00D55AFA"/>
    <w:rsid w:val="00D61419"/>
    <w:rsid w:val="00D6155E"/>
    <w:rsid w:val="00D724A9"/>
    <w:rsid w:val="00D83A19"/>
    <w:rsid w:val="00D86A85"/>
    <w:rsid w:val="00D90A75"/>
    <w:rsid w:val="00D91571"/>
    <w:rsid w:val="00DA42E6"/>
    <w:rsid w:val="00DA4514"/>
    <w:rsid w:val="00DC23D1"/>
    <w:rsid w:val="00DC47A2"/>
    <w:rsid w:val="00DD1C5A"/>
    <w:rsid w:val="00DE1551"/>
    <w:rsid w:val="00DE53EC"/>
    <w:rsid w:val="00DE7FB7"/>
    <w:rsid w:val="00DF5406"/>
    <w:rsid w:val="00E106E2"/>
    <w:rsid w:val="00E175AB"/>
    <w:rsid w:val="00E20DDA"/>
    <w:rsid w:val="00E3090E"/>
    <w:rsid w:val="00E32A8B"/>
    <w:rsid w:val="00E36054"/>
    <w:rsid w:val="00E37E7B"/>
    <w:rsid w:val="00E46E04"/>
    <w:rsid w:val="00E57628"/>
    <w:rsid w:val="00E87396"/>
    <w:rsid w:val="00E96F6F"/>
    <w:rsid w:val="00EB0864"/>
    <w:rsid w:val="00EB478A"/>
    <w:rsid w:val="00EC42A3"/>
    <w:rsid w:val="00EE1677"/>
    <w:rsid w:val="00EE6B6E"/>
    <w:rsid w:val="00F02DE6"/>
    <w:rsid w:val="00F50DB8"/>
    <w:rsid w:val="00F65AC0"/>
    <w:rsid w:val="00F819FB"/>
    <w:rsid w:val="00F83033"/>
    <w:rsid w:val="00F966AA"/>
    <w:rsid w:val="00FB538F"/>
    <w:rsid w:val="00FC3071"/>
    <w:rsid w:val="00FD5902"/>
    <w:rsid w:val="00FE17A4"/>
    <w:rsid w:val="00FE37A3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173EE"/>
    <w:rPr>
      <w:color w:val="80808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styleId="ListParagraph">
    <w:name w:val="List Paragraph"/>
    <w:basedOn w:val="Normal"/>
    <w:uiPriority w:val="34"/>
    <w:qFormat/>
    <w:rsid w:val="0024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wellk\Application%20Data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7A94-72B7-4E07-BD37-AFFBC344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2</TotalTime>
  <Pages>1</Pages>
  <Words>286</Words>
  <Characters>10063</Characters>
  <Application>Microsoft Office Word</Application>
  <DocSecurity>0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Howell</dc:creator>
  <cp:lastModifiedBy>Windows User</cp:lastModifiedBy>
  <cp:revision>3</cp:revision>
  <cp:lastPrinted>2009-10-12T16:36:00Z</cp:lastPrinted>
  <dcterms:created xsi:type="dcterms:W3CDTF">2013-03-01T23:47:00Z</dcterms:created>
  <dcterms:modified xsi:type="dcterms:W3CDTF">2013-03-08T21:07:00Z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